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6F" w:rsidP="09AABD77" w:rsidRDefault="00AA3F6F" w14:paraId="789524B3" w14:textId="77777777" w14:noSpellErr="1">
      <w:pPr>
        <w:pStyle w:val="Heading1"/>
      </w:pPr>
      <w:r w:rsidRPr="09AABD77" w:rsidR="09AABD77">
        <w:rPr/>
        <w:t>Hangouts tutorial checks</w:t>
      </w:r>
    </w:p>
    <w:p w:rsidR="00AA3F6F" w:rsidP="00AA3F6F" w:rsidRDefault="00AA3F6F" w14:paraId="0CADD7B9" w14:noSpellErr="1" w14:textId="04508E94">
      <w:pPr>
        <w:widowControl w:val="0"/>
        <w:autoSpaceDE w:val="0"/>
        <w:autoSpaceDN w:val="0"/>
        <w:adjustRightInd w:val="0"/>
        <w:rPr>
          <w:rFonts w:ascii="Helvetica" w:hAnsi="Helvetica" w:cs="Helvetica"/>
          <w:color w:val="353535"/>
        </w:rPr>
      </w:pPr>
      <w:r w:rsidRPr="09AABD77" w:rsidR="09AABD77">
        <w:rPr>
          <w:rFonts w:ascii="Helvetica" w:hAnsi="Helvetica" w:eastAsia="Helvetica" w:cs="Helvetica"/>
          <w:color w:val="353535"/>
        </w:rPr>
        <w:t>This document is a set of instructions you need to complete prior to taking part in one of our Google Hangout tutorial</w:t>
      </w:r>
      <w:r w:rsidRPr="09AABD77" w:rsidR="09AABD77">
        <w:rPr>
          <w:rFonts w:ascii="Helvetica" w:hAnsi="Helvetica" w:eastAsia="Helvetica" w:cs="Helvetica"/>
          <w:color w:val="353535"/>
        </w:rPr>
        <w:t>/seminar</w:t>
      </w:r>
      <w:r w:rsidRPr="09AABD77" w:rsidR="09AABD77">
        <w:rPr>
          <w:rFonts w:ascii="Helvetica" w:hAnsi="Helvetica" w:eastAsia="Helvetica" w:cs="Helvetica"/>
          <w:color w:val="353535"/>
        </w:rPr>
        <w:t xml:space="preserve"> sessions.   I’m sorry it is so detailed but our experience of video tutorials is that if one person is having problems it can disrupt the experience of all students so please help us by avoiding issues.</w:t>
      </w:r>
    </w:p>
    <w:p w:rsidR="00AA3F6F" w:rsidP="00AA3F6F" w:rsidRDefault="00AA3F6F" w14:paraId="04398EE1" w14:textId="77777777">
      <w:pPr>
        <w:widowControl w:val="0"/>
        <w:autoSpaceDE w:val="0"/>
        <w:autoSpaceDN w:val="0"/>
        <w:adjustRightInd w:val="0"/>
        <w:rPr>
          <w:rFonts w:ascii="Helvetica" w:hAnsi="Helvetica" w:cs="Helvetica"/>
          <w:color w:val="353535"/>
        </w:rPr>
      </w:pPr>
    </w:p>
    <w:p w:rsidR="00AA3F6F" w:rsidP="09AABD77" w:rsidRDefault="00AA3F6F" w14:paraId="2F2B09D5" w14:textId="77777777" w14:noSpellErr="1">
      <w:pPr>
        <w:pStyle w:val="Heading3"/>
      </w:pPr>
      <w:r w:rsidRPr="09AABD77" w:rsidR="09AABD77">
        <w:rPr/>
        <w:t>1] Google Account:</w:t>
      </w:r>
    </w:p>
    <w:p w:rsidR="00AA3F6F" w:rsidP="00AA3F6F" w:rsidRDefault="00AA3F6F" w14:paraId="2124FDC8" w14:textId="77777777">
      <w:pPr>
        <w:widowControl w:val="0"/>
        <w:autoSpaceDE w:val="0"/>
        <w:autoSpaceDN w:val="0"/>
        <w:adjustRightInd w:val="0"/>
        <w:rPr>
          <w:rFonts w:ascii="Helvetica" w:hAnsi="Helvetica" w:cs="Helvetica"/>
          <w:color w:val="353535"/>
        </w:rPr>
      </w:pPr>
      <w:r>
        <w:rPr>
          <w:rFonts w:ascii="Helvetica" w:hAnsi="Helvetica" w:cs="Helvetica"/>
          <w:color w:val="353535"/>
        </w:rPr>
        <w:t xml:space="preserve">If you haven’t got a </w:t>
      </w:r>
      <w:r w:rsidR="006C77AE">
        <w:rPr>
          <w:rFonts w:ascii="Helvetica" w:hAnsi="Helvetica" w:cs="Helvetica"/>
          <w:color w:val="353535"/>
        </w:rPr>
        <w:t>Google</w:t>
      </w:r>
      <w:r>
        <w:rPr>
          <w:rFonts w:ascii="Helvetica" w:hAnsi="Helvetica" w:cs="Helvetica"/>
          <w:color w:val="353535"/>
        </w:rPr>
        <w:t xml:space="preserve"> account (if you use </w:t>
      </w:r>
      <w:r w:rsidR="006C77AE">
        <w:rPr>
          <w:rFonts w:ascii="Helvetica" w:hAnsi="Helvetica" w:cs="Helvetica"/>
          <w:color w:val="353535"/>
        </w:rPr>
        <w:t>Gmail</w:t>
      </w:r>
      <w:r>
        <w:rPr>
          <w:rFonts w:ascii="Helvetica" w:hAnsi="Helvetica" w:cs="Helvetica"/>
          <w:color w:val="353535"/>
        </w:rPr>
        <w:t>, then you already have an account) then signup here</w:t>
      </w:r>
    </w:p>
    <w:p w:rsidR="00AA3F6F" w:rsidP="00AA3F6F" w:rsidRDefault="00AA3F6F" w14:paraId="2328AD7C" w14:textId="77777777">
      <w:pPr>
        <w:widowControl w:val="0"/>
        <w:autoSpaceDE w:val="0"/>
        <w:autoSpaceDN w:val="0"/>
        <w:adjustRightInd w:val="0"/>
        <w:rPr>
          <w:rFonts w:ascii="Helvetica" w:hAnsi="Helvetica" w:cs="Helvetica"/>
          <w:color w:val="353535"/>
        </w:rPr>
      </w:pPr>
      <w:hyperlink w:history="1" r:id="rId6">
        <w:r>
          <w:rPr>
            <w:rFonts w:ascii="Helvetica" w:hAnsi="Helvetica" w:cs="Helvetica"/>
            <w:color w:val="DCA10D"/>
          </w:rPr>
          <w:t>https://accounts.google.com/signup</w:t>
        </w:r>
      </w:hyperlink>
    </w:p>
    <w:p w:rsidR="00AA3F6F" w:rsidP="00AA3F6F" w:rsidRDefault="00AA3F6F" w14:paraId="6A9440FD" w14:textId="77777777">
      <w:pPr>
        <w:widowControl w:val="0"/>
        <w:autoSpaceDE w:val="0"/>
        <w:autoSpaceDN w:val="0"/>
        <w:adjustRightInd w:val="0"/>
        <w:rPr>
          <w:rFonts w:ascii="Helvetica" w:hAnsi="Helvetica" w:cs="Helvetica"/>
          <w:color w:val="353535"/>
        </w:rPr>
      </w:pPr>
    </w:p>
    <w:p w:rsidR="00AA3F6F" w:rsidP="00AA3F6F" w:rsidRDefault="00AA3F6F" w14:paraId="548E2D09" w14:textId="77777777">
      <w:pPr>
        <w:widowControl w:val="0"/>
        <w:autoSpaceDE w:val="0"/>
        <w:autoSpaceDN w:val="0"/>
        <w:adjustRightInd w:val="0"/>
        <w:rPr>
          <w:rFonts w:ascii="Helvetica" w:hAnsi="Helvetica" w:cs="Helvetica"/>
          <w:color w:val="353535"/>
        </w:rPr>
      </w:pPr>
    </w:p>
    <w:p w:rsidRPr="00AA3F6F" w:rsidR="00AA3F6F" w:rsidP="09AABD77" w:rsidRDefault="00AA3F6F" w14:paraId="6D628729" w14:textId="77777777" w14:noSpellErr="1">
      <w:pPr>
        <w:pStyle w:val="Heading2"/>
      </w:pPr>
      <w:r w:rsidRPr="09AABD77" w:rsidR="09AABD77">
        <w:rPr/>
        <w:t>Checks done where you will take the call and with the device you will use</w:t>
      </w:r>
    </w:p>
    <w:p w:rsidR="00AA3F6F" w:rsidP="00AA3F6F" w:rsidRDefault="00AA3F6F" w14:paraId="77E82860" w14:textId="77777777">
      <w:pPr>
        <w:widowControl w:val="0"/>
        <w:autoSpaceDE w:val="0"/>
        <w:autoSpaceDN w:val="0"/>
        <w:adjustRightInd w:val="0"/>
        <w:rPr>
          <w:rFonts w:ascii="Helvetica" w:hAnsi="Helvetica" w:cs="Helvetica"/>
          <w:color w:val="353535"/>
        </w:rPr>
      </w:pPr>
    </w:p>
    <w:p w:rsidR="00AA3F6F" w:rsidP="09AABD77" w:rsidRDefault="00AA3F6F" w14:paraId="2061EE14" w14:textId="77777777" w14:noSpellErr="1">
      <w:pPr>
        <w:pStyle w:val="Heading3"/>
      </w:pPr>
      <w:r w:rsidRPr="09AABD77" w:rsidR="09AABD77">
        <w:rPr/>
        <w:t xml:space="preserve">2] </w:t>
      </w:r>
      <w:r w:rsidRPr="09AABD77" w:rsidR="09AABD77">
        <w:rPr/>
        <w:t>Choose</w:t>
      </w:r>
      <w:r w:rsidRPr="09AABD77" w:rsidR="09AABD77">
        <w:rPr/>
        <w:t xml:space="preserve"> where you will take the call.</w:t>
      </w:r>
      <w:proofErr w:type="gramStart"/>
      <w:proofErr w:type="gramEnd"/>
    </w:p>
    <w:p w:rsidR="00AA3F6F" w:rsidP="00AA3F6F" w:rsidRDefault="00AA3F6F" w14:paraId="67F72AD6" w14:textId="77777777">
      <w:pPr>
        <w:widowControl w:val="0"/>
        <w:autoSpaceDE w:val="0"/>
        <w:autoSpaceDN w:val="0"/>
        <w:adjustRightInd w:val="0"/>
        <w:rPr>
          <w:rFonts w:ascii="Helvetica" w:hAnsi="Helvetica" w:cs="Helvetica"/>
          <w:color w:val="353535"/>
        </w:rPr>
      </w:pPr>
      <w:r>
        <w:rPr>
          <w:rFonts w:ascii="Helvetica" w:hAnsi="Helvetica" w:cs="Helvetica"/>
          <w:color w:val="353535"/>
        </w:rPr>
        <w:t xml:space="preserve">Somewhere quiet with reliable </w:t>
      </w:r>
      <w:proofErr w:type="gramStart"/>
      <w:r>
        <w:rPr>
          <w:rFonts w:ascii="Helvetica" w:hAnsi="Helvetica" w:cs="Helvetica"/>
          <w:color w:val="353535"/>
        </w:rPr>
        <w:t>internet</w:t>
      </w:r>
      <w:proofErr w:type="gramEnd"/>
      <w:r>
        <w:rPr>
          <w:rFonts w:ascii="Helvetica" w:hAnsi="Helvetica" w:cs="Helvetica"/>
          <w:color w:val="353535"/>
        </w:rPr>
        <w:t xml:space="preserve"> connection is best.  If you will be away from home/office be aware that taking a call in a public place is possible but if it has high background noise we may have to ask you to turn off your audio.  This won’t make for a good experience for you.</w:t>
      </w:r>
    </w:p>
    <w:p w:rsidR="00AA3F6F" w:rsidP="00AA3F6F" w:rsidRDefault="00AA3F6F" w14:paraId="10334F14" w14:textId="77777777">
      <w:pPr>
        <w:widowControl w:val="0"/>
        <w:autoSpaceDE w:val="0"/>
        <w:autoSpaceDN w:val="0"/>
        <w:adjustRightInd w:val="0"/>
        <w:rPr>
          <w:rFonts w:ascii="Helvetica" w:hAnsi="Helvetica" w:cs="Helvetica"/>
          <w:color w:val="353535"/>
        </w:rPr>
      </w:pPr>
    </w:p>
    <w:p w:rsidR="00AA3F6F" w:rsidP="09AABD77" w:rsidRDefault="00AA3F6F" w14:paraId="4EC83CFD" w14:noSpellErr="1" w14:textId="6F7A69B8">
      <w:pPr>
        <w:pStyle w:val="Heading3"/>
      </w:pPr>
      <w:r w:rsidRPr="09AABD77" w:rsidR="09AABD77">
        <w:rPr/>
        <w:t>3] Check Mic</w:t>
      </w:r>
      <w:r w:rsidRPr="09AABD77" w:rsidR="09AABD77">
        <w:rPr/>
        <w:t>rophone</w:t>
      </w:r>
      <w:r w:rsidRPr="09AABD77" w:rsidR="09AABD77">
        <w:rPr/>
        <w:t>, camera and speakers:</w:t>
      </w:r>
    </w:p>
    <w:p w:rsidR="00AA3F6F" w:rsidP="00AA3F6F" w:rsidRDefault="00AA3F6F" w14:paraId="72D89225" w14:textId="77777777">
      <w:pPr>
        <w:widowControl w:val="0"/>
        <w:autoSpaceDE w:val="0"/>
        <w:autoSpaceDN w:val="0"/>
        <w:adjustRightInd w:val="0"/>
        <w:rPr>
          <w:rFonts w:ascii="Helvetica" w:hAnsi="Helvetica" w:cs="Helvetica"/>
          <w:color w:val="353535"/>
        </w:rPr>
      </w:pPr>
      <w:r>
        <w:rPr>
          <w:rFonts w:ascii="Helvetica" w:hAnsi="Helvetica" w:cs="Helvetica"/>
          <w:color w:val="353535"/>
        </w:rPr>
        <w:t xml:space="preserve">PLEASE use a headset if you have one.  Hangouts tries to deal with the feedback problem (your </w:t>
      </w:r>
      <w:proofErr w:type="spellStart"/>
      <w:r>
        <w:rPr>
          <w:rFonts w:ascii="Helvetica" w:hAnsi="Helvetica" w:cs="Helvetica"/>
          <w:color w:val="353535"/>
        </w:rPr>
        <w:t>mic</w:t>
      </w:r>
      <w:proofErr w:type="spellEnd"/>
      <w:r>
        <w:rPr>
          <w:rFonts w:ascii="Helvetica" w:hAnsi="Helvetica" w:cs="Helvetica"/>
          <w:color w:val="353535"/>
        </w:rPr>
        <w:t xml:space="preserve"> picks up the sound from your speakers and makes horrid noises or degrades your sound quality) but using a headset really helps with this.</w:t>
      </w:r>
    </w:p>
    <w:p w:rsidR="00AA3F6F" w:rsidP="00AA3F6F" w:rsidRDefault="00AA3F6F" w14:paraId="796B8648" w14:textId="77777777">
      <w:pPr>
        <w:widowControl w:val="0"/>
        <w:autoSpaceDE w:val="0"/>
        <w:autoSpaceDN w:val="0"/>
        <w:adjustRightInd w:val="0"/>
        <w:rPr>
          <w:rFonts w:ascii="Helvetica" w:hAnsi="Helvetica" w:cs="Helvetica"/>
          <w:color w:val="353535"/>
        </w:rPr>
      </w:pPr>
    </w:p>
    <w:p w:rsidR="00AA3F6F" w:rsidP="00AA3F6F" w:rsidRDefault="00AA3F6F" w14:paraId="2D0B6747" w14:textId="77777777">
      <w:pPr>
        <w:widowControl w:val="0"/>
        <w:numPr>
          <w:ilvl w:val="0"/>
          <w:numId w:val="1"/>
        </w:numPr>
        <w:autoSpaceDE w:val="0"/>
        <w:autoSpaceDN w:val="0"/>
        <w:adjustRightInd w:val="0"/>
        <w:ind w:left="0" w:firstLine="0"/>
        <w:rPr>
          <w:rFonts w:ascii="Helvetica" w:hAnsi="Helvetica" w:cs="Helvetica"/>
          <w:color w:val="353535"/>
        </w:rPr>
      </w:pPr>
      <w:r>
        <w:rPr>
          <w:rFonts w:ascii="Helvetica" w:hAnsi="Helvetica" w:cs="Helvetica"/>
          <w:i/>
          <w:iCs/>
          <w:color w:val="353535"/>
        </w:rPr>
        <w:t>Mac?</w:t>
      </w:r>
      <w:r>
        <w:rPr>
          <w:rFonts w:ascii="Helvetica" w:hAnsi="Helvetica" w:cs="Helvetica"/>
          <w:color w:val="353535"/>
        </w:rPr>
        <w:t xml:space="preserve">  </w:t>
      </w:r>
      <w:r w:rsidR="006C77AE">
        <w:rPr>
          <w:rFonts w:ascii="Helvetica" w:hAnsi="Helvetica" w:cs="Helvetica"/>
          <w:color w:val="353535"/>
        </w:rPr>
        <w:t>Try</w:t>
      </w:r>
      <w:r>
        <w:rPr>
          <w:rFonts w:ascii="Helvetica" w:hAnsi="Helvetica" w:cs="Helvetica"/>
          <w:color w:val="353535"/>
        </w:rPr>
        <w:t xml:space="preserve"> recording and playing a video in Photo Booth (tutorial </w:t>
      </w:r>
      <w:hyperlink w:history="1" r:id="rId7">
        <w:r>
          <w:rPr>
            <w:rFonts w:ascii="Helvetica" w:hAnsi="Helvetica" w:cs="Helvetica"/>
            <w:color w:val="DCA10D"/>
          </w:rPr>
          <w:t>https://www.youtube.com/watch?v=ev0FBvEUW9E</w:t>
        </w:r>
      </w:hyperlink>
      <w:r>
        <w:rPr>
          <w:rFonts w:ascii="Helvetica" w:hAnsi="Helvetica" w:cs="Helvetica"/>
          <w:color w:val="353535"/>
        </w:rPr>
        <w:t xml:space="preserve">) </w:t>
      </w:r>
    </w:p>
    <w:p w:rsidR="00AA3F6F" w:rsidP="00AA3F6F" w:rsidRDefault="00AA3F6F" w14:paraId="2985D0A8" w14:textId="77777777">
      <w:pPr>
        <w:widowControl w:val="0"/>
        <w:autoSpaceDE w:val="0"/>
        <w:autoSpaceDN w:val="0"/>
        <w:adjustRightInd w:val="0"/>
        <w:rPr>
          <w:rFonts w:ascii="Helvetica" w:hAnsi="Helvetica" w:cs="Helvetica"/>
          <w:color w:val="353535"/>
        </w:rPr>
      </w:pPr>
    </w:p>
    <w:p w:rsidR="00AA3F6F" w:rsidP="09AABD77" w:rsidRDefault="00AA3F6F" w14:paraId="0DA289E9" w14:noSpellErr="1" w14:textId="7711FA31">
      <w:pPr>
        <w:widowControl w:val="0"/>
        <w:numPr>
          <w:ilvl w:val="0"/>
          <w:numId w:val="2"/>
        </w:numPr>
        <w:autoSpaceDE w:val="0"/>
        <w:autoSpaceDN w:val="0"/>
        <w:adjustRightInd w:val="0"/>
        <w:ind w:left="0" w:firstLine="0"/>
        <w:rPr>
          <w:rFonts w:ascii="Helvetica" w:hAnsi="Helvetica" w:eastAsia="Helvetica" w:cs="Helvetica"/>
          <w:color w:val="353535"/>
        </w:rPr>
      </w:pPr>
      <w:r w:rsidRPr="09AABD77" w:rsidR="09AABD77">
        <w:rPr>
          <w:rFonts w:ascii="Helvetica" w:hAnsi="Helvetica" w:eastAsia="Helvetica" w:cs="Helvetica"/>
          <w:i w:val="1"/>
          <w:iCs w:val="1"/>
          <w:color w:val="353535"/>
        </w:rPr>
        <w:t>Windows?</w:t>
      </w:r>
      <w:r w:rsidRPr="09AABD77" w:rsidR="09AABD77">
        <w:rPr>
          <w:rFonts w:ascii="Helvetica" w:hAnsi="Helvetica" w:eastAsia="Helvetica" w:cs="Helvetica"/>
          <w:color w:val="353535"/>
        </w:rPr>
        <w:t xml:space="preserve">  </w:t>
      </w:r>
      <w:r w:rsidRPr="09AABD77" w:rsidR="09AABD77">
        <w:rPr>
          <w:rFonts w:ascii="Helvetica" w:hAnsi="Helvetica" w:eastAsia="Helvetica" w:cs="Helvetica"/>
          <w:color w:val="353535"/>
        </w:rPr>
        <w:t xml:space="preserve">Record and view/listen to a video using </w:t>
      </w:r>
      <w:r w:rsidRPr="09AABD77" w:rsidR="09AABD77">
        <w:rPr>
          <w:rFonts w:ascii="Helvetica" w:hAnsi="Helvetica" w:eastAsia="Helvetica" w:cs="Helvetica"/>
          <w:color w:val="353535"/>
        </w:rPr>
        <w:t>Camera for Windows 8+. (</w:t>
      </w:r>
      <w:hyperlink r:id="Rc575e49a7c5f44d2">
        <w:r w:rsidRPr="09AABD77" w:rsidR="09AABD77">
          <w:rPr>
            <w:rFonts w:ascii="Helvetica" w:hAnsi="Helvetica" w:eastAsia="Helvetica" w:cs="Helvetica"/>
            <w:color w:val="DCA10D"/>
          </w:rPr>
          <w:t>https://support.microsoft.com/en-us/help/17444/windows-camera-app-webcams-help</w:t>
        </w:r>
      </w:hyperlink>
      <w:r w:rsidRPr="09AABD77" w:rsidR="09AABD77">
        <w:rPr>
          <w:rFonts w:ascii="Helvetica" w:hAnsi="Helvetica" w:eastAsia="Helvetica" w:cs="Helvetica"/>
          <w:color w:val="353535"/>
        </w:rPr>
        <w:t>)</w:t>
      </w:r>
    </w:p>
    <w:p w:rsidR="00AA3F6F" w:rsidP="00AA3F6F" w:rsidRDefault="00AA3F6F" w14:paraId="2F91710F" w14:textId="77777777">
      <w:pPr>
        <w:widowControl w:val="0"/>
        <w:autoSpaceDE w:val="0"/>
        <w:autoSpaceDN w:val="0"/>
        <w:adjustRightInd w:val="0"/>
        <w:rPr>
          <w:rFonts w:ascii="Helvetica" w:hAnsi="Helvetica" w:cs="Helvetica"/>
          <w:color w:val="353535"/>
        </w:rPr>
      </w:pPr>
    </w:p>
    <w:p w:rsidR="00AA3F6F" w:rsidP="00AA3F6F" w:rsidRDefault="00AA3F6F" w14:paraId="79AB15E0" w14:textId="77777777">
      <w:pPr>
        <w:widowControl w:val="0"/>
        <w:numPr>
          <w:ilvl w:val="0"/>
          <w:numId w:val="3"/>
        </w:numPr>
        <w:autoSpaceDE w:val="0"/>
        <w:autoSpaceDN w:val="0"/>
        <w:adjustRightInd w:val="0"/>
        <w:ind w:left="0" w:firstLine="0"/>
        <w:rPr>
          <w:rFonts w:ascii="Helvetica" w:hAnsi="Helvetica" w:cs="Helvetica"/>
          <w:color w:val="353535"/>
        </w:rPr>
      </w:pPr>
      <w:r>
        <w:rPr>
          <w:rFonts w:ascii="Helvetica" w:hAnsi="Helvetica" w:cs="Helvetica"/>
          <w:i/>
          <w:iCs/>
          <w:color w:val="353535"/>
        </w:rPr>
        <w:t>Mobile device?</w:t>
      </w:r>
      <w:r>
        <w:rPr>
          <w:rFonts w:ascii="Helvetica" w:hAnsi="Helvetica" w:cs="Helvetica"/>
          <w:color w:val="353535"/>
        </w:rPr>
        <w:t xml:space="preserve">  </w:t>
      </w:r>
      <w:r w:rsidR="006C77AE">
        <w:rPr>
          <w:rFonts w:ascii="Helvetica" w:hAnsi="Helvetica" w:cs="Helvetica"/>
          <w:color w:val="353535"/>
        </w:rPr>
        <w:t>We</w:t>
      </w:r>
      <w:r>
        <w:rPr>
          <w:rFonts w:ascii="Helvetica" w:hAnsi="Helvetica" w:cs="Helvetica"/>
          <w:color w:val="353535"/>
        </w:rPr>
        <w:t xml:space="preserve"> advise you to use a laptop or desktop but if you must use a device, then test it out using the video record and play function.</w:t>
      </w:r>
    </w:p>
    <w:p w:rsidR="00AA3F6F" w:rsidP="00AA3F6F" w:rsidRDefault="00AA3F6F" w14:paraId="337332E1" w14:textId="77777777">
      <w:pPr>
        <w:widowControl w:val="0"/>
        <w:autoSpaceDE w:val="0"/>
        <w:autoSpaceDN w:val="0"/>
        <w:adjustRightInd w:val="0"/>
        <w:rPr>
          <w:rFonts w:ascii="Helvetica" w:hAnsi="Helvetica" w:cs="Helvetica"/>
          <w:color w:val="353535"/>
        </w:rPr>
      </w:pPr>
    </w:p>
    <w:p w:rsidR="00AA3F6F" w:rsidP="00AA3F6F" w:rsidRDefault="00AA3F6F" w14:paraId="6573A8FE" w14:textId="77777777">
      <w:pPr>
        <w:widowControl w:val="0"/>
        <w:autoSpaceDE w:val="0"/>
        <w:autoSpaceDN w:val="0"/>
        <w:adjustRightInd w:val="0"/>
        <w:rPr>
          <w:rFonts w:ascii="Helvetica" w:hAnsi="Helvetica" w:cs="Helvetica"/>
          <w:color w:val="353535"/>
        </w:rPr>
      </w:pPr>
    </w:p>
    <w:p w:rsidR="00AA3F6F" w:rsidP="09AABD77" w:rsidRDefault="00AA3F6F" w14:paraId="72648331" w14:noSpellErr="1" w14:textId="037A29A6">
      <w:pPr>
        <w:pStyle w:val="Heading3"/>
      </w:pPr>
      <w:r w:rsidRPr="09AABD77" w:rsidR="09AABD77">
        <w:rPr/>
        <w:t>4] Test your bandwidth:</w:t>
      </w:r>
    </w:p>
    <w:p w:rsidR="00AA3F6F" w:rsidP="00AA3F6F" w:rsidRDefault="00AA3F6F" w14:paraId="34F85B04" w14:noSpellErr="1" w14:textId="692290F1">
      <w:pPr>
        <w:widowControl w:val="0"/>
        <w:autoSpaceDE w:val="0"/>
        <w:autoSpaceDN w:val="0"/>
        <w:adjustRightInd w:val="0"/>
        <w:rPr>
          <w:rFonts w:ascii="Helvetica" w:hAnsi="Helvetica" w:cs="Helvetica"/>
          <w:color w:val="353535"/>
        </w:rPr>
      </w:pPr>
      <w:r w:rsidRPr="09AABD77" w:rsidR="09AABD77">
        <w:rPr>
          <w:rFonts w:ascii="Helvetica" w:hAnsi="Helvetica" w:eastAsia="Helvetica" w:cs="Helvetica"/>
          <w:color w:val="353535"/>
        </w:rPr>
        <w:t>Without enough bandwidth the call will be low quality at best.  Please use the following to check your bandwidth is enough</w:t>
      </w:r>
      <w:r w:rsidRPr="09AABD77" w:rsidR="09AABD77">
        <w:rPr>
          <w:rFonts w:ascii="Helvetica" w:hAnsi="Helvetica" w:eastAsia="Helvetica" w:cs="Helvetica"/>
          <w:color w:val="353535"/>
        </w:rPr>
        <w:t>.</w:t>
      </w:r>
    </w:p>
    <w:p w:rsidR="09AABD77" w:rsidP="09AABD77" w:rsidRDefault="09AABD77" w14:noSpellErr="1" w14:paraId="37EB7337" w14:textId="6339C783">
      <w:pPr>
        <w:pStyle w:val="Normal"/>
      </w:pPr>
      <w:r w:rsidRPr="09AABD77" w:rsidR="09AABD77">
        <w:rPr>
          <w:rFonts w:ascii="Helvetica" w:hAnsi="Helvetica" w:eastAsia="Helvetica" w:cs="Helvetica"/>
          <w:color w:val="353535"/>
        </w:rPr>
        <w:t>IMPORTANT:  do not click any 'scan your mac/pc' buttons, just take the speed test.</w:t>
      </w:r>
    </w:p>
    <w:p w:rsidR="00AA3F6F" w:rsidP="09AABD77" w:rsidRDefault="00AA3F6F" w14:paraId="36C87C39" w14:textId="77777777" w14:noSpellErr="1">
      <w:pPr>
        <w:widowControl w:val="0"/>
        <w:autoSpaceDE w:val="0"/>
        <w:autoSpaceDN w:val="0"/>
        <w:adjustRightInd w:val="0"/>
        <w:ind w:firstLine="720"/>
        <w:rPr>
          <w:rFonts w:ascii="Helvetica" w:hAnsi="Helvetica" w:cs="Helvetica"/>
          <w:color w:val="353535"/>
        </w:rPr>
      </w:pPr>
      <w:hyperlink r:id="Rfd70615049e9435a">
        <w:r w:rsidRPr="09AABD77" w:rsidR="09AABD77">
          <w:rPr>
            <w:rFonts w:ascii="Helvetica" w:hAnsi="Helvetica" w:eastAsia="Helvetica" w:cs="Helvetica"/>
            <w:color w:val="DCA10D"/>
          </w:rPr>
          <w:t>http://www.broadbandspeedchecker.co.uk/</w:t>
        </w:r>
      </w:hyperlink>
    </w:p>
    <w:p w:rsidR="09AABD77" w:rsidRDefault="09AABD77" w14:noSpellErr="1" w14:paraId="40A6145C" w14:textId="3CEE9DF8"/>
    <w:p w:rsidR="09AABD77" w:rsidRDefault="09AABD77" w14:noSpellErr="1" w14:paraId="6C4E71D0" w14:textId="5FF5890F"/>
    <w:p w:rsidR="00AA3F6F" w:rsidP="00AA3F6F" w:rsidRDefault="00AA3F6F" w14:paraId="44527365" w14:textId="77777777">
      <w:pPr>
        <w:widowControl w:val="0"/>
        <w:autoSpaceDE w:val="0"/>
        <w:autoSpaceDN w:val="0"/>
        <w:adjustRightInd w:val="0"/>
        <w:rPr>
          <w:rFonts w:ascii="Helvetica" w:hAnsi="Helvetica" w:cs="Helvetica"/>
          <w:color w:val="353535"/>
        </w:rPr>
      </w:pPr>
      <w:proofErr w:type="gramStart"/>
      <w:r>
        <w:rPr>
          <w:rFonts w:ascii="Helvetica" w:hAnsi="Helvetica" w:cs="Helvetica"/>
          <w:color w:val="353535"/>
        </w:rPr>
        <w:t>download</w:t>
      </w:r>
      <w:proofErr w:type="gramEnd"/>
      <w:r>
        <w:rPr>
          <w:rFonts w:ascii="Helvetica" w:hAnsi="Helvetica" w:cs="Helvetica"/>
          <w:color w:val="353535"/>
        </w:rPr>
        <w:t xml:space="preserve"> of at least 0.3 Mb/s</w:t>
      </w:r>
    </w:p>
    <w:p w:rsidR="00AA3F6F" w:rsidP="00AA3F6F" w:rsidRDefault="00AA3F6F" w14:paraId="2A21B79E" w14:textId="77777777">
      <w:pPr>
        <w:widowControl w:val="0"/>
        <w:autoSpaceDE w:val="0"/>
        <w:autoSpaceDN w:val="0"/>
        <w:adjustRightInd w:val="0"/>
        <w:rPr>
          <w:rFonts w:ascii="Helvetica" w:hAnsi="Helvetica" w:cs="Helvetica"/>
          <w:color w:val="353535"/>
        </w:rPr>
      </w:pPr>
      <w:proofErr w:type="gramStart"/>
      <w:r>
        <w:rPr>
          <w:rFonts w:ascii="Helvetica" w:hAnsi="Helvetica" w:cs="Helvetica"/>
          <w:color w:val="353535"/>
        </w:rPr>
        <w:t>upload</w:t>
      </w:r>
      <w:proofErr w:type="gramEnd"/>
      <w:r>
        <w:rPr>
          <w:rFonts w:ascii="Helvetica" w:hAnsi="Helvetica" w:cs="Helvetica"/>
          <w:color w:val="353535"/>
        </w:rPr>
        <w:t xml:space="preserve"> of at least 0.3 Mb/s</w:t>
      </w:r>
    </w:p>
    <w:p w:rsidR="00AA3F6F" w:rsidP="00AA3F6F" w:rsidRDefault="00AA3F6F" w14:paraId="6A8DFEA3" w14:textId="77777777">
      <w:pPr>
        <w:widowControl w:val="0"/>
        <w:autoSpaceDE w:val="0"/>
        <w:autoSpaceDN w:val="0"/>
        <w:adjustRightInd w:val="0"/>
        <w:rPr>
          <w:rFonts w:ascii="Helvetica" w:hAnsi="Helvetica" w:cs="Helvetica"/>
          <w:color w:val="353535"/>
        </w:rPr>
      </w:pPr>
    </w:p>
    <w:p w:rsidR="00AA3F6F" w:rsidP="09AABD77" w:rsidRDefault="00AA3F6F" w14:paraId="646EB60A" w14:textId="77777777" w14:noSpellErr="1">
      <w:pPr>
        <w:pStyle w:val="Heading3"/>
      </w:pPr>
      <w:r w:rsidRPr="09AABD77" w:rsidR="09AABD77">
        <w:rPr/>
        <w:t xml:space="preserve">5] </w:t>
      </w:r>
      <w:r w:rsidRPr="09AABD77" w:rsidR="09AABD77">
        <w:rPr/>
        <w:t>Install</w:t>
      </w:r>
      <w:r w:rsidRPr="09AABD77" w:rsidR="09AABD77">
        <w:rPr/>
        <w:t xml:space="preserve"> a plugin</w:t>
      </w:r>
      <w:proofErr w:type="gramStart"/>
      <w:proofErr w:type="gramEnd"/>
    </w:p>
    <w:p w:rsidR="00AA3F6F" w:rsidP="00AA3F6F" w:rsidRDefault="00AA3F6F" w14:paraId="72AAE50E" w14:noSpellErr="1" w14:textId="02A73032">
      <w:pPr>
        <w:widowControl w:val="0"/>
        <w:autoSpaceDE w:val="0"/>
        <w:autoSpaceDN w:val="0"/>
        <w:adjustRightInd w:val="0"/>
        <w:rPr>
          <w:rFonts w:ascii="Helvetica" w:hAnsi="Helvetica" w:cs="Helvetica"/>
          <w:color w:val="353535"/>
        </w:rPr>
      </w:pPr>
      <w:r w:rsidRPr="09AABD77" w:rsidR="09AABD77">
        <w:rPr>
          <w:rFonts w:ascii="Helvetica" w:hAnsi="Helvetica" w:eastAsia="Helvetica" w:cs="Helvetica"/>
          <w:color w:val="353535"/>
        </w:rPr>
        <w:t>We advise you to use chrome, if you do</w:t>
      </w:r>
      <w:r w:rsidRPr="09AABD77" w:rsidR="09AABD77">
        <w:rPr>
          <w:rFonts w:ascii="Helvetica" w:hAnsi="Helvetica" w:eastAsia="Helvetica" w:cs="Helvetica"/>
          <w:color w:val="353535"/>
        </w:rPr>
        <w:t>,</w:t>
      </w:r>
      <w:r w:rsidRPr="09AABD77" w:rsidR="09AABD77">
        <w:rPr>
          <w:rFonts w:ascii="Helvetica" w:hAnsi="Helvetica" w:eastAsia="Helvetica" w:cs="Helvetica"/>
          <w:color w:val="353535"/>
        </w:rPr>
        <w:t xml:space="preserve"> you can skip this step. </w:t>
      </w:r>
    </w:p>
    <w:p w:rsidR="00AA3F6F" w:rsidP="00AA3F6F" w:rsidRDefault="00AA3F6F" w14:paraId="21224BCA" w14:textId="77777777">
      <w:pPr>
        <w:widowControl w:val="0"/>
        <w:autoSpaceDE w:val="0"/>
        <w:autoSpaceDN w:val="0"/>
        <w:adjustRightInd w:val="0"/>
        <w:rPr>
          <w:rFonts w:ascii="Helvetica" w:hAnsi="Helvetica" w:cs="Helvetica"/>
          <w:color w:val="353535"/>
        </w:rPr>
      </w:pPr>
      <w:r>
        <w:rPr>
          <w:rFonts w:ascii="Helvetica" w:hAnsi="Helvetica" w:cs="Helvetica"/>
          <w:color w:val="353535"/>
        </w:rPr>
        <w:t xml:space="preserve">Use another type of browser?  </w:t>
      </w:r>
      <w:proofErr w:type="gramStart"/>
      <w:r>
        <w:rPr>
          <w:rFonts w:ascii="Helvetica" w:hAnsi="Helvetica" w:cs="Helvetica"/>
          <w:color w:val="353535"/>
        </w:rPr>
        <w:t>you</w:t>
      </w:r>
      <w:proofErr w:type="gramEnd"/>
      <w:r>
        <w:rPr>
          <w:rFonts w:ascii="Helvetica" w:hAnsi="Helvetica" w:cs="Helvetica"/>
          <w:color w:val="353535"/>
        </w:rPr>
        <w:t xml:space="preserve"> need to download a plugin</w:t>
      </w:r>
      <w:r>
        <w:rPr>
          <w:rFonts w:ascii="Helvetica" w:hAnsi="Helvetica" w:cs="Helvetica"/>
          <w:color w:val="353535"/>
        </w:rPr>
        <w:t xml:space="preserve"> to get hangouts to work.</w:t>
      </w:r>
    </w:p>
    <w:p w:rsidR="00AA3F6F" w:rsidP="09AABD77" w:rsidRDefault="00AA3F6F" w14:paraId="3BC2480B" w14:textId="77777777" w14:noSpellErr="1">
      <w:pPr>
        <w:widowControl w:val="0"/>
        <w:autoSpaceDE w:val="0"/>
        <w:autoSpaceDN w:val="0"/>
        <w:adjustRightInd w:val="0"/>
        <w:ind w:firstLine="720"/>
        <w:rPr>
          <w:rFonts w:ascii="Helvetica" w:hAnsi="Helvetica" w:cs="Helvetica"/>
          <w:color w:val="353535"/>
        </w:rPr>
      </w:pPr>
      <w:hyperlink r:id="R5b03da701d6145ae">
        <w:r w:rsidRPr="09AABD77" w:rsidR="09AABD77">
          <w:rPr>
            <w:rFonts w:ascii="Helvetica" w:hAnsi="Helvetica" w:eastAsia="Helvetica" w:cs="Helvetica"/>
            <w:color w:val="DCA10D"/>
          </w:rPr>
          <w:t>https://www.google.com/tools/dlpage/hangoutplugin</w:t>
        </w:r>
      </w:hyperlink>
    </w:p>
    <w:p w:rsidR="00AA3F6F" w:rsidP="00AA3F6F" w:rsidRDefault="00AA3F6F" w14:paraId="2752A8A9" w14:textId="77777777">
      <w:pPr>
        <w:widowControl w:val="0"/>
        <w:autoSpaceDE w:val="0"/>
        <w:autoSpaceDN w:val="0"/>
        <w:adjustRightInd w:val="0"/>
        <w:rPr>
          <w:rFonts w:ascii="Helvetica" w:hAnsi="Helvetica" w:cs="Helvetica"/>
          <w:color w:val="353535"/>
        </w:rPr>
      </w:pPr>
    </w:p>
    <w:p w:rsidR="00AA3F6F" w:rsidP="00AA3F6F" w:rsidRDefault="00AA3F6F" w14:paraId="291D2CFE" w14:textId="77777777">
      <w:pPr>
        <w:widowControl w:val="0"/>
        <w:autoSpaceDE w:val="0"/>
        <w:autoSpaceDN w:val="0"/>
        <w:adjustRightInd w:val="0"/>
        <w:rPr>
          <w:rFonts w:ascii="Helvetica" w:hAnsi="Helvetica" w:cs="Helvetica"/>
          <w:b/>
          <w:bCs/>
          <w:color w:val="353535"/>
        </w:rPr>
      </w:pPr>
    </w:p>
    <w:p w:rsidR="00AA3F6F" w:rsidP="09AABD77" w:rsidRDefault="00AA3F6F" w14:paraId="5F53DEB1" w14:noSpellErr="1" w14:textId="647A3EB8">
      <w:pPr>
        <w:pStyle w:val="Heading2"/>
      </w:pPr>
      <w:r w:rsidRPr="09AABD77" w:rsidR="09AABD77">
        <w:rPr/>
        <w:t>Final Tasks</w:t>
      </w:r>
      <w:r w:rsidRPr="09AABD77" w:rsidR="09AABD77">
        <w:rPr/>
        <w:t xml:space="preserve"> (doesn't matter where or with what you do them)</w:t>
      </w:r>
    </w:p>
    <w:p w:rsidR="00AA3F6F" w:rsidP="00AA3F6F" w:rsidRDefault="00AA3F6F" w14:paraId="2F932503" w14:textId="77777777">
      <w:pPr>
        <w:widowControl w:val="0"/>
        <w:autoSpaceDE w:val="0"/>
        <w:autoSpaceDN w:val="0"/>
        <w:adjustRightInd w:val="0"/>
        <w:rPr>
          <w:rFonts w:ascii="Helvetica" w:hAnsi="Helvetica" w:cs="Helvetica"/>
          <w:b/>
          <w:bCs/>
          <w:color w:val="353535"/>
        </w:rPr>
      </w:pPr>
    </w:p>
    <w:p w:rsidRPr="006C77AE" w:rsidR="00AA3F6F" w:rsidP="09AABD77" w:rsidRDefault="00AA3F6F" w14:paraId="73CA091E" w14:textId="24CEDEA0">
      <w:pPr>
        <w:pStyle w:val="Heading3"/>
      </w:pPr>
      <w:r w:rsidRPr="09AABD77" w:rsidR="09AABD77">
        <w:rPr/>
        <w:t xml:space="preserve">6] </w:t>
      </w:r>
      <w:r w:rsidRPr="09AABD77" w:rsidR="09AABD77">
        <w:rPr/>
        <w:t>complete</w:t>
      </w:r>
      <w:r w:rsidRPr="09AABD77" w:rsidR="09AABD77">
        <w:rPr/>
        <w:t xml:space="preserve"> the </w:t>
      </w:r>
      <w:r w:rsidRPr="09AABD77" w:rsidR="09AABD77">
        <w:rPr/>
        <w:t xml:space="preserve">online sign up sheet </w:t>
      </w:r>
      <w:r w:rsidRPr="09AABD77" w:rsidR="09AABD77">
        <w:rPr/>
        <w:t xml:space="preserve"> </w:t>
      </w:r>
      <w:proofErr w:type="gramStart"/>
      <w:proofErr w:type="gramEnd"/>
    </w:p>
    <w:p w:rsidRPr="006C77AE" w:rsidR="00AA3F6F" w:rsidP="09AABD77" w:rsidRDefault="00AA3F6F" w14:paraId="3AFFAF78" w14:noSpellErr="1" w14:textId="1E98DFDE">
      <w:pPr>
        <w:pStyle w:val="Heading3"/>
      </w:pPr>
      <w:r w:rsidRPr="09AABD77" w:rsidR="09AABD77">
        <w:rPr/>
        <w:t>(</w:t>
      </w:r>
      <w:hyperlink r:id="Rb41512e093cc4dd7">
        <w:r w:rsidRPr="09AABD77" w:rsidR="09AABD77">
          <w:rPr>
            <w:rStyle w:val="Hyperlink"/>
          </w:rPr>
          <w:t>https://goo.gl/forms/u2cH7SIKsTyIacpb2</w:t>
        </w:r>
      </w:hyperlink>
      <w:r w:rsidRPr="09AABD77" w:rsidR="09AABD77">
        <w:rPr/>
        <w:t xml:space="preserve">) </w:t>
      </w:r>
      <w:r w:rsidRPr="09AABD77" w:rsidR="09AABD77">
        <w:rPr/>
        <w:t xml:space="preserve">to say you want to take part in the video conferencing event </w:t>
      </w:r>
    </w:p>
    <w:p w:rsidR="00AA3F6F" w:rsidP="00AA3F6F" w:rsidRDefault="00AA3F6F" w14:paraId="7DFB5E17" w14:textId="77777777">
      <w:pPr>
        <w:widowControl w:val="0"/>
        <w:autoSpaceDE w:val="0"/>
        <w:autoSpaceDN w:val="0"/>
        <w:adjustRightInd w:val="0"/>
        <w:rPr>
          <w:rFonts w:ascii="Helvetica" w:hAnsi="Helvetica" w:cs="Helvetica"/>
          <w:b/>
          <w:bCs/>
          <w:color w:val="353535"/>
        </w:rPr>
      </w:pPr>
    </w:p>
    <w:p w:rsidR="00AA3F6F" w:rsidP="09AABD77" w:rsidRDefault="00AA3F6F" w14:paraId="2F558DD8" w14:textId="77777777" w14:noSpellErr="1">
      <w:pPr>
        <w:pStyle w:val="Heading3"/>
      </w:pPr>
      <w:r w:rsidRPr="09AABD77" w:rsidR="09AABD77">
        <w:rPr/>
        <w:t xml:space="preserve">7] </w:t>
      </w:r>
      <w:r w:rsidRPr="09AABD77" w:rsidR="09AABD77">
        <w:rPr/>
        <w:t>respond</w:t>
      </w:r>
      <w:r w:rsidRPr="09AABD77" w:rsidR="09AABD77">
        <w:rPr/>
        <w:t xml:space="preserve"> to an invite you will receive in hangouts.  </w:t>
      </w:r>
      <w:proofErr w:type="gramStart"/>
      <w:proofErr w:type="gramEnd"/>
    </w:p>
    <w:p w:rsidR="00AA3F6F" w:rsidP="00AA3F6F" w:rsidRDefault="00AA3F6F" w14:paraId="002F6A1E" w14:textId="77777777">
      <w:pPr>
        <w:widowControl w:val="0"/>
        <w:autoSpaceDE w:val="0"/>
        <w:autoSpaceDN w:val="0"/>
        <w:adjustRightInd w:val="0"/>
        <w:rPr>
          <w:rFonts w:ascii="Helvetica" w:hAnsi="Helvetica" w:cs="Helvetica"/>
          <w:color w:val="353535"/>
        </w:rPr>
      </w:pPr>
      <w:r>
        <w:rPr>
          <w:rFonts w:ascii="Helvetica" w:hAnsi="Helvetica" w:cs="Helvetica"/>
          <w:color w:val="353535"/>
        </w:rPr>
        <w:t xml:space="preserve">To accept, go to </w:t>
      </w:r>
      <w:hyperlink w:history="1" r:id="rId13">
        <w:r>
          <w:rPr>
            <w:rFonts w:ascii="Helvetica" w:hAnsi="Helvetica" w:cs="Helvetica"/>
            <w:color w:val="DCA10D"/>
          </w:rPr>
          <w:t>hangouts.google.com</w:t>
        </w:r>
      </w:hyperlink>
      <w:r>
        <w:rPr>
          <w:rFonts w:ascii="Helvetica" w:hAnsi="Helvetica" w:cs="Helvetica"/>
          <w:color w:val="353535"/>
        </w:rPr>
        <w:t xml:space="preserve"> </w:t>
      </w:r>
    </w:p>
    <w:p w:rsidR="00AA3F6F" w:rsidP="00AA3F6F" w:rsidRDefault="00AA3F6F" w14:paraId="3606C1CA" w14:textId="77777777">
      <w:pPr>
        <w:widowControl w:val="0"/>
        <w:autoSpaceDE w:val="0"/>
        <w:autoSpaceDN w:val="0"/>
        <w:adjustRightInd w:val="0"/>
        <w:rPr>
          <w:rFonts w:ascii="Helvetica" w:hAnsi="Helvetica" w:cs="Helvetica"/>
          <w:color w:val="353535"/>
        </w:rPr>
      </w:pPr>
      <w:proofErr w:type="gramStart"/>
      <w:r>
        <w:rPr>
          <w:rFonts w:ascii="Helvetica" w:hAnsi="Helvetica" w:cs="Helvetica"/>
          <w:color w:val="353535"/>
        </w:rPr>
        <w:t>login</w:t>
      </w:r>
      <w:proofErr w:type="gramEnd"/>
      <w:r>
        <w:rPr>
          <w:rFonts w:ascii="Helvetica" w:hAnsi="Helvetica" w:cs="Helvetica"/>
          <w:color w:val="353535"/>
        </w:rPr>
        <w:t xml:space="preserve"> with your </w:t>
      </w:r>
      <w:proofErr w:type="spellStart"/>
      <w:r>
        <w:rPr>
          <w:rFonts w:ascii="Helvetica" w:hAnsi="Helvetica" w:cs="Helvetica"/>
          <w:color w:val="353535"/>
        </w:rPr>
        <w:t>gmail</w:t>
      </w:r>
      <w:proofErr w:type="spellEnd"/>
      <w:r>
        <w:rPr>
          <w:rFonts w:ascii="Helvetica" w:hAnsi="Helvetica" w:cs="Helvetica"/>
          <w:color w:val="353535"/>
        </w:rPr>
        <w:t xml:space="preserve"> account</w:t>
      </w:r>
    </w:p>
    <w:p w:rsidR="00AA3F6F" w:rsidP="00AA3F6F" w:rsidRDefault="00AA3F6F" w14:paraId="3C452166" w14:textId="77777777">
      <w:pPr>
        <w:widowControl w:val="0"/>
        <w:autoSpaceDE w:val="0"/>
        <w:autoSpaceDN w:val="0"/>
        <w:adjustRightInd w:val="0"/>
        <w:rPr>
          <w:rFonts w:ascii="Helvetica" w:hAnsi="Helvetica" w:cs="Helvetica"/>
          <w:color w:val="353535"/>
        </w:rPr>
      </w:pPr>
      <w:proofErr w:type="gramStart"/>
      <w:r w:rsidRPr="09AABD77" w:rsidR="09AABD77">
        <w:rPr>
          <w:rFonts w:ascii="Helvetica" w:hAnsi="Helvetica" w:eastAsia="Helvetica" w:cs="Helvetica"/>
          <w:color w:val="353535"/>
        </w:rPr>
        <w:t>then</w:t>
      </w:r>
      <w:r w:rsidRPr="09AABD77" w:rsidR="09AABD77">
        <w:rPr>
          <w:rFonts w:ascii="Helvetica" w:hAnsi="Helvetica" w:eastAsia="Helvetica" w:cs="Helvetica"/>
          <w:color w:val="353535"/>
        </w:rPr>
        <w:t xml:space="preserve"> click the three dots left hand column &gt;  Invitations</w:t>
      </w:r>
      <w:proofErr w:type="gramEnd"/>
    </w:p>
    <w:p w:rsidR="09AABD77" w:rsidP="09AABD77" w:rsidRDefault="09AABD77" w14:noSpellErr="1" w14:paraId="5412D8FA" w14:textId="7A128522">
      <w:pPr>
        <w:pStyle w:val="Normal"/>
      </w:pPr>
    </w:p>
    <w:p w:rsidR="09AABD77" w:rsidP="09AABD77" w:rsidRDefault="09AABD77" w14:noSpellErr="1" w14:paraId="003DEA07" w14:textId="4B04B67F">
      <w:pPr>
        <w:pStyle w:val="Normal"/>
      </w:pPr>
    </w:p>
    <w:p w:rsidR="09AABD77" w:rsidP="09AABD77" w:rsidRDefault="09AABD77" w14:noSpellErr="1" w14:paraId="04713799" w14:textId="5A537F07">
      <w:pPr>
        <w:pStyle w:val="Heading2"/>
      </w:pPr>
      <w:r w:rsidRPr="09AABD77" w:rsidR="09AABD77">
        <w:rPr/>
        <w:t>On the day</w:t>
      </w:r>
    </w:p>
    <w:p w:rsidR="09AABD77" w:rsidP="09AABD77" w:rsidRDefault="09AABD77" w14:noSpellErr="1" w14:paraId="79F0CFF7" w14:textId="79BC6E06">
      <w:pPr>
        <w:pStyle w:val="Normal"/>
      </w:pPr>
    </w:p>
    <w:p w:rsidR="09AABD77" w:rsidP="09AABD77" w:rsidRDefault="09AABD77" w14:noSpellErr="1" w14:paraId="2602DEE9" w14:textId="7DE4B0E7">
      <w:pPr>
        <w:pStyle w:val="Heading3"/>
      </w:pPr>
      <w:r w:rsidRPr="09AABD77" w:rsidR="09AABD77">
        <w:rPr/>
        <w:t>8] Log on to hangouts early!</w:t>
      </w:r>
    </w:p>
    <w:p w:rsidR="09AABD77" w:rsidP="09AABD77" w:rsidRDefault="09AABD77" w14:noSpellErr="1" w14:paraId="706BDA58" w14:textId="351C8D28">
      <w:pPr>
        <w:pStyle w:val="Normal"/>
      </w:pPr>
      <w:r w:rsidRPr="09AABD77" w:rsidR="09AABD77">
        <w:rPr>
          <w:rFonts w:ascii="Helvetica" w:hAnsi="Helvetica" w:eastAsia="Helvetica" w:cs="Helvetica"/>
          <w:color w:val="353535"/>
        </w:rPr>
        <w:t>Log on to hangouts (hangouts.google.com) at least 15 minutes before the seminar/tutorial is due.  I will take you through some housekeeping tasks before the call to try and ensure everyone gets the most out of the call.</w:t>
      </w:r>
    </w:p>
    <w:p w:rsidR="00454ACF" w:rsidRDefault="00454ACF" w14:paraId="431F2510" w14:textId="77777777"/>
    <w:sectPr w:rsidR="00454ACF" w:rsidSect="00015134">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6F"/>
    <w:rsid w:val="00454ACF"/>
    <w:rsid w:val="006C77AE"/>
    <w:rsid w:val="00AA3F6F"/>
    <w:rsid w:val="09AAB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63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A3F6F"/>
    <w:rPr>
      <w:color w:val="0000FF"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hangouts.google.com" TargetMode="Externa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hyperlink" Target="https://accounts.google.com/signup" TargetMode="External" Id="rId6" /><Relationship Type="http://schemas.openxmlformats.org/officeDocument/2006/relationships/hyperlink" Target="https://www.youtube.com/watch?v=ev0FBvEUW9E" TargetMode="External" Id="rId7" /><Relationship Type="http://schemas.openxmlformats.org/officeDocument/2006/relationships/hyperlink" Target="https://support.microsoft.com/en-us/help/17444/windows-camera-app-webcams-help" TargetMode="External" Id="Rc575e49a7c5f44d2" /><Relationship Type="http://schemas.openxmlformats.org/officeDocument/2006/relationships/hyperlink" Target="http://www.broadbandspeedchecker.co.uk/" TargetMode="External" Id="Rfd70615049e9435a" /><Relationship Type="http://schemas.openxmlformats.org/officeDocument/2006/relationships/hyperlink" Target="https://www.google.com/tools/dlpage/hangoutplugin" TargetMode="External" Id="R5b03da701d6145ae" /><Relationship Type="http://schemas.openxmlformats.org/officeDocument/2006/relationships/hyperlink" Target="https://goo.gl/forms/u2cH7SIKsTyIacpb2" TargetMode="External" Id="Rb41512e093cc4d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lkjh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Treves</dc:creator>
  <keywords/>
  <dc:description/>
  <lastModifiedBy>Richard Treves</lastModifiedBy>
  <revision>3</revision>
  <dcterms:created xsi:type="dcterms:W3CDTF">2016-10-07T12:24:00.0000000Z</dcterms:created>
  <dcterms:modified xsi:type="dcterms:W3CDTF">2016-10-07T12:59:38.6322005Z</dcterms:modified>
</coreProperties>
</file>